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5D30" w14:textId="62C845ED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 xml:space="preserve">z sanitarny osób uczestniczących w zawodach </w:t>
      </w:r>
      <w:r w:rsidR="00E13AE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13A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70EBB266" w:rsidR="003E3F18" w:rsidRPr="004E7EDF" w:rsidRDefault="00E13AE0" w:rsidP="00E13AE0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BF73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06.03.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C6B18" w:rsidRPr="00E13AE0">
        <w:rPr>
          <w:rFonts w:ascii="Times New Roman" w:hAnsi="Times New Roman" w:cs="Times New Roman"/>
          <w:sz w:val="20"/>
          <w:szCs w:val="20"/>
        </w:rPr>
        <w:t>Sporto</w:t>
      </w:r>
      <w:r w:rsidR="00BD3AE0" w:rsidRPr="00E13AE0">
        <w:rPr>
          <w:rFonts w:ascii="Times New Roman" w:hAnsi="Times New Roman" w:cs="Times New Roman"/>
          <w:sz w:val="20"/>
          <w:szCs w:val="20"/>
        </w:rPr>
        <w:t xml:space="preserve">wej </w:t>
      </w:r>
      <w:r w:rsidR="00BF7302" w:rsidRPr="00E13AE0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Pr="00E13AE0">
        <w:rPr>
          <w:rFonts w:ascii="Times New Roman" w:eastAsia="Times New Roman" w:hAnsi="Times New Roman"/>
          <w:color w:val="333333"/>
          <w:sz w:val="20"/>
          <w:szCs w:val="20"/>
        </w:rPr>
        <w:t>Tuliszkowie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, ul.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</w:rPr>
        <w:t>Nortowska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 1.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687AEEF8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FD5B1D">
        <w:rPr>
          <w:iCs/>
          <w:color w:val="auto"/>
          <w:sz w:val="20"/>
          <w:szCs w:val="20"/>
        </w:rPr>
        <w:t>Uczniowski Klub Sportowy „Judo” Tuliszków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391AC2F3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</w:t>
      </w:r>
      <w:r w:rsidR="00476599">
        <w:rPr>
          <w:sz w:val="20"/>
          <w:szCs w:val="20"/>
        </w:rPr>
        <w:t xml:space="preserve"> w Tuliszkowie</w:t>
      </w:r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587337F5" w:rsidR="00543355" w:rsidRPr="004E7EDF" w:rsidRDefault="003D7F36" w:rsidP="00476599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i Sportowej </w:t>
      </w:r>
      <w:r w:rsidR="00476599">
        <w:rPr>
          <w:rFonts w:ascii="Times New Roman" w:eastAsia="Times New Roman" w:hAnsi="Times New Roman"/>
          <w:color w:val="333333"/>
          <w:sz w:val="20"/>
          <w:szCs w:val="20"/>
        </w:rPr>
        <w:t>w Tuliszkowie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15856039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Zawodów w dniu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1B73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06.03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.2021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760023DC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1966626B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</w:t>
      </w:r>
      <w:bookmarkStart w:id="0" w:name="_GoBack"/>
      <w:bookmarkEnd w:id="0"/>
      <w:r w:rsidRPr="006A65EA">
        <w:rPr>
          <w:i/>
          <w:iCs/>
          <w:color w:val="auto"/>
          <w:sz w:val="22"/>
          <w:szCs w:val="22"/>
        </w:rPr>
        <w:t xml:space="preserve">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E"/>
    <w:rsid w:val="00051A40"/>
    <w:rsid w:val="00093C15"/>
    <w:rsid w:val="001B7356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76599"/>
    <w:rsid w:val="004839E8"/>
    <w:rsid w:val="004D6465"/>
    <w:rsid w:val="004E7EDF"/>
    <w:rsid w:val="00503272"/>
    <w:rsid w:val="0052208A"/>
    <w:rsid w:val="00543355"/>
    <w:rsid w:val="00596FA3"/>
    <w:rsid w:val="00613326"/>
    <w:rsid w:val="0062316C"/>
    <w:rsid w:val="006A65EA"/>
    <w:rsid w:val="0084646E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BF7302"/>
    <w:rsid w:val="00C4571D"/>
    <w:rsid w:val="00C86A57"/>
    <w:rsid w:val="00DD43B6"/>
    <w:rsid w:val="00E13AE0"/>
    <w:rsid w:val="00F04173"/>
    <w:rsid w:val="00FD5B1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adiproki@outlook.com</cp:lastModifiedBy>
  <cp:revision>7</cp:revision>
  <dcterms:created xsi:type="dcterms:W3CDTF">2021-01-30T11:34:00Z</dcterms:created>
  <dcterms:modified xsi:type="dcterms:W3CDTF">2021-02-04T23:03:00Z</dcterms:modified>
</cp:coreProperties>
</file>