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5D30" w14:textId="6BCB5686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>Kwestionarius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z sanitarny os</w:t>
      </w:r>
      <w:r w:rsidR="00C5286A">
        <w:rPr>
          <w:rFonts w:ascii="Times New Roman" w:hAnsi="Times New Roman" w:cs="Times New Roman"/>
          <w:b/>
          <w:bCs/>
          <w:sz w:val="24"/>
          <w:szCs w:val="24"/>
        </w:rPr>
        <w:t>ób uczestniczących w zawodach 20.03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.2021r.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71FEACF9" w:rsidR="003E3F18" w:rsidRPr="004E7EDF" w:rsidRDefault="003E3F18" w:rsidP="004E7EDF">
      <w:pPr>
        <w:numPr>
          <w:ilvl w:val="0"/>
          <w:numId w:val="5"/>
        </w:numPr>
        <w:tabs>
          <w:tab w:val="left" w:pos="300"/>
        </w:tabs>
        <w:spacing w:after="0" w:line="0" w:lineRule="atLeast"/>
        <w:ind w:left="300" w:hanging="300"/>
        <w:rPr>
          <w:rFonts w:ascii="Times New Roman" w:eastAsia="Times New Roman" w:hAnsi="Times New Roman"/>
          <w:sz w:val="23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 w:rsidR="00BF7302">
        <w:rPr>
          <w:rFonts w:ascii="Times New Roman" w:hAnsi="Times New Roman" w:cs="Times New Roman"/>
          <w:sz w:val="20"/>
          <w:szCs w:val="20"/>
        </w:rPr>
        <w:t xml:space="preserve">ach </w:t>
      </w:r>
      <w:r w:rsidR="00C5286A">
        <w:rPr>
          <w:rFonts w:ascii="Times New Roman" w:hAnsi="Times New Roman" w:cs="Times New Roman"/>
          <w:sz w:val="20"/>
          <w:szCs w:val="20"/>
        </w:rPr>
        <w:t>20</w:t>
      </w:r>
      <w:r w:rsidRPr="00543355">
        <w:rPr>
          <w:rFonts w:ascii="Times New Roman" w:hAnsi="Times New Roman" w:cs="Times New Roman"/>
          <w:sz w:val="20"/>
          <w:szCs w:val="20"/>
        </w:rPr>
        <w:t>.</w:t>
      </w:r>
      <w:r w:rsidR="00C5286A">
        <w:rPr>
          <w:rFonts w:ascii="Times New Roman" w:hAnsi="Times New Roman" w:cs="Times New Roman"/>
          <w:sz w:val="20"/>
          <w:szCs w:val="20"/>
        </w:rPr>
        <w:t>03</w:t>
      </w:r>
      <w:r w:rsidR="00BD3AE0" w:rsidRPr="00543355">
        <w:rPr>
          <w:rFonts w:ascii="Times New Roman" w:hAnsi="Times New Roman" w:cs="Times New Roman"/>
          <w:sz w:val="20"/>
          <w:szCs w:val="20"/>
        </w:rPr>
        <w:t>.</w:t>
      </w:r>
      <w:r w:rsidR="00BF7302">
        <w:rPr>
          <w:rFonts w:ascii="Times New Roman" w:hAnsi="Times New Roman" w:cs="Times New Roman"/>
          <w:sz w:val="20"/>
          <w:szCs w:val="20"/>
        </w:rPr>
        <w:t>2021</w:t>
      </w:r>
      <w:r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Sporto</w:t>
      </w:r>
      <w:r w:rsidR="00BD3AE0" w:rsidRPr="00543355">
        <w:rPr>
          <w:rFonts w:ascii="Times New Roman" w:hAnsi="Times New Roman" w:cs="Times New Roman"/>
          <w:sz w:val="20"/>
          <w:szCs w:val="20"/>
        </w:rPr>
        <w:t xml:space="preserve">wej </w:t>
      </w:r>
      <w:r w:rsidR="00C5286A">
        <w:rPr>
          <w:rFonts w:ascii="Times New Roman" w:eastAsia="Times New Roman" w:hAnsi="Times New Roman"/>
          <w:color w:val="333333"/>
          <w:sz w:val="23"/>
        </w:rPr>
        <w:t>GOS w Suchym Lesie.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Data: ………………………………….;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Klub 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26C59CAC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Rozumiem, że pomimo podjętych środków bezpiecze</w:t>
      </w:r>
      <w:r w:rsidR="00BF7302">
        <w:rPr>
          <w:iCs/>
          <w:color w:val="auto"/>
          <w:sz w:val="20"/>
          <w:szCs w:val="20"/>
        </w:rPr>
        <w:t xml:space="preserve">ństwa przez </w:t>
      </w:r>
      <w:r w:rsidR="00BC6B18" w:rsidRPr="00543355">
        <w:rPr>
          <w:iCs/>
          <w:color w:val="auto"/>
          <w:sz w:val="20"/>
          <w:szCs w:val="20"/>
        </w:rPr>
        <w:t xml:space="preserve"> </w:t>
      </w:r>
      <w:r w:rsidR="00C5286A">
        <w:rPr>
          <w:iCs/>
          <w:color w:val="auto"/>
          <w:sz w:val="20"/>
          <w:szCs w:val="20"/>
        </w:rPr>
        <w:t>organizatora zawodów UKS Gimnazjon</w:t>
      </w:r>
      <w:r w:rsidR="00BD3AE0" w:rsidRPr="00543355">
        <w:rPr>
          <w:iCs/>
          <w:color w:val="auto"/>
          <w:sz w:val="20"/>
          <w:szCs w:val="20"/>
        </w:rPr>
        <w:t>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44F8C87A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F7302">
        <w:rPr>
          <w:sz w:val="20"/>
          <w:szCs w:val="20"/>
        </w:rPr>
        <w:t xml:space="preserve"> Sportowej </w:t>
      </w:r>
      <w:r w:rsidR="00C5286A">
        <w:rPr>
          <w:rFonts w:eastAsia="Times New Roman"/>
          <w:color w:val="333333"/>
          <w:sz w:val="23"/>
        </w:rPr>
        <w:t>GOS w Suchym Lesie</w:t>
      </w:r>
      <w:r w:rsidR="00C5286A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4EAB6EF8" w:rsidR="00543355" w:rsidRPr="004E7EDF" w:rsidRDefault="003D7F36" w:rsidP="004E7EDF">
      <w:pPr>
        <w:numPr>
          <w:ilvl w:val="0"/>
          <w:numId w:val="5"/>
        </w:numPr>
        <w:tabs>
          <w:tab w:val="left" w:pos="300"/>
        </w:tabs>
        <w:spacing w:after="0" w:line="0" w:lineRule="atLeast"/>
        <w:ind w:left="300" w:hanging="300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4E7EDF" w:rsidRPr="002726C4">
        <w:rPr>
          <w:rFonts w:ascii="Times New Roman" w:eastAsia="Times New Roman" w:hAnsi="Times New Roman"/>
          <w:color w:val="333333"/>
          <w:sz w:val="20"/>
          <w:szCs w:val="20"/>
        </w:rPr>
        <w:t>Hal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i Sportowej </w:t>
      </w:r>
      <w:r w:rsidR="00C5286A">
        <w:rPr>
          <w:rFonts w:ascii="Times New Roman" w:eastAsia="Times New Roman" w:hAnsi="Times New Roman"/>
          <w:color w:val="333333"/>
          <w:sz w:val="23"/>
        </w:rPr>
        <w:t>GOS w Suchym Lesie</w:t>
      </w:r>
      <w:r w:rsidR="00C5286A" w:rsidRPr="004E7EDF">
        <w:rPr>
          <w:sz w:val="20"/>
          <w:szCs w:val="20"/>
        </w:rPr>
        <w:t xml:space="preserve"> </w:t>
      </w:r>
      <w:r w:rsidR="00BC6B18" w:rsidRPr="004E7EDF">
        <w:rPr>
          <w:sz w:val="20"/>
          <w:szCs w:val="20"/>
        </w:rPr>
        <w:t>w</w:t>
      </w:r>
      <w:r w:rsidR="00375334" w:rsidRPr="004E7EDF">
        <w:rPr>
          <w:sz w:val="20"/>
          <w:szCs w:val="20"/>
        </w:rPr>
        <w:t xml:space="preserve"> 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601DBC8D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 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Regulaminem 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Zawodów w dniu</w:t>
      </w:r>
      <w:r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C5286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20.03</w:t>
      </w:r>
      <w:bookmarkStart w:id="0" w:name="_GoBack"/>
      <w:bookmarkEnd w:id="0"/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.2021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– bezpieczeństwo sanitarne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jego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760023DC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zawodów 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AE"/>
    <w:rsid w:val="00051A40"/>
    <w:rsid w:val="00093C15"/>
    <w:rsid w:val="0020505D"/>
    <w:rsid w:val="00246550"/>
    <w:rsid w:val="002726C4"/>
    <w:rsid w:val="00323B2C"/>
    <w:rsid w:val="003254E1"/>
    <w:rsid w:val="00325F0C"/>
    <w:rsid w:val="00335864"/>
    <w:rsid w:val="00340CD0"/>
    <w:rsid w:val="00375334"/>
    <w:rsid w:val="00396354"/>
    <w:rsid w:val="003D7F36"/>
    <w:rsid w:val="003E3F18"/>
    <w:rsid w:val="0043439A"/>
    <w:rsid w:val="00473EF4"/>
    <w:rsid w:val="004839E8"/>
    <w:rsid w:val="004D6465"/>
    <w:rsid w:val="004E7EDF"/>
    <w:rsid w:val="00503272"/>
    <w:rsid w:val="0052208A"/>
    <w:rsid w:val="00543355"/>
    <w:rsid w:val="00596FA3"/>
    <w:rsid w:val="00613326"/>
    <w:rsid w:val="0062316C"/>
    <w:rsid w:val="006A65EA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BF7302"/>
    <w:rsid w:val="00C4571D"/>
    <w:rsid w:val="00C5286A"/>
    <w:rsid w:val="00C86A57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Sensei Henryk</cp:lastModifiedBy>
  <cp:revision>4</cp:revision>
  <dcterms:created xsi:type="dcterms:W3CDTF">2021-01-30T11:34:00Z</dcterms:created>
  <dcterms:modified xsi:type="dcterms:W3CDTF">2021-02-28T09:22:00Z</dcterms:modified>
</cp:coreProperties>
</file>